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26" w:rsidRDefault="00324F30" w:rsidP="00354C26">
      <w:pPr>
        <w:autoSpaceDE w:val="0"/>
        <w:spacing w:after="160" w:line="240" w:lineRule="auto"/>
        <w:rPr>
          <w:rFonts w:eastAsia="Times New Roman"/>
          <w:b/>
          <w:sz w:val="24"/>
          <w:szCs w:val="24"/>
          <w:lang w:val="en-GB" w:eastAsia="it-IT"/>
        </w:rPr>
      </w:pPr>
      <w:r>
        <w:rPr>
          <w:rFonts w:eastAsia="Times New Roman"/>
          <w:b/>
          <w:sz w:val="24"/>
          <w:szCs w:val="24"/>
          <w:lang w:val="en-GB" w:eastAsia="it-IT"/>
        </w:rPr>
        <w:t>Project</w:t>
      </w:r>
      <w:r w:rsidR="003A63A0">
        <w:rPr>
          <w:rFonts w:eastAsia="Times New Roman"/>
          <w:b/>
          <w:sz w:val="24"/>
          <w:szCs w:val="24"/>
          <w:lang w:val="en-GB" w:eastAsia="it-IT"/>
        </w:rPr>
        <w:t xml:space="preserve"> </w:t>
      </w:r>
      <w:r>
        <w:rPr>
          <w:rFonts w:eastAsia="Times New Roman"/>
          <w:b/>
          <w:sz w:val="24"/>
          <w:szCs w:val="24"/>
          <w:lang w:val="en-GB" w:eastAsia="it-IT"/>
        </w:rPr>
        <w:t xml:space="preserve"> </w:t>
      </w:r>
      <w:r w:rsidR="00354C26">
        <w:rPr>
          <w:rFonts w:eastAsia="Times New Roman"/>
          <w:b/>
          <w:sz w:val="24"/>
          <w:szCs w:val="24"/>
          <w:lang w:val="en-GB" w:eastAsia="it-IT"/>
        </w:rPr>
        <w:t xml:space="preserve">Check your life style </w:t>
      </w:r>
    </w:p>
    <w:p w:rsidR="00324F30" w:rsidRDefault="00324F30" w:rsidP="0029594A">
      <w:pPr>
        <w:autoSpaceDE w:val="0"/>
        <w:spacing w:after="160" w:line="240" w:lineRule="auto"/>
        <w:rPr>
          <w:rFonts w:eastAsia="Times New Roman"/>
          <w:b/>
          <w:sz w:val="24"/>
          <w:szCs w:val="24"/>
          <w:lang w:val="en-GB" w:eastAsia="it-IT"/>
        </w:rPr>
      </w:pPr>
    </w:p>
    <w:p w:rsidR="00324F30" w:rsidRDefault="00324F30" w:rsidP="0029594A">
      <w:pPr>
        <w:autoSpaceDE w:val="0"/>
        <w:spacing w:after="160" w:line="240" w:lineRule="auto"/>
        <w:rPr>
          <w:rFonts w:eastAsia="Times New Roman"/>
          <w:b/>
          <w:sz w:val="24"/>
          <w:szCs w:val="24"/>
          <w:lang w:val="en-GB" w:eastAsia="it-IT"/>
        </w:rPr>
      </w:pPr>
      <w:r w:rsidRPr="00270E9A">
        <w:rPr>
          <w:rFonts w:eastAsia="Times New Roman"/>
          <w:sz w:val="24"/>
          <w:szCs w:val="24"/>
          <w:lang w:val="en-GB" w:eastAsia="it-IT"/>
        </w:rPr>
        <w:t>Name and surname</w:t>
      </w:r>
      <w:r>
        <w:rPr>
          <w:rFonts w:eastAsia="Times New Roman"/>
          <w:b/>
          <w:sz w:val="24"/>
          <w:szCs w:val="24"/>
          <w:lang w:val="en-GB" w:eastAsia="it-IT"/>
        </w:rPr>
        <w:t xml:space="preserve"> :………………………………</w:t>
      </w:r>
      <w:r w:rsidR="00270E9A">
        <w:rPr>
          <w:rFonts w:eastAsia="Times New Roman"/>
          <w:b/>
          <w:sz w:val="24"/>
          <w:szCs w:val="24"/>
          <w:lang w:val="en-GB" w:eastAsia="it-IT"/>
        </w:rPr>
        <w:t>……..</w:t>
      </w:r>
      <w:r>
        <w:rPr>
          <w:rFonts w:eastAsia="Times New Roman"/>
          <w:b/>
          <w:sz w:val="24"/>
          <w:szCs w:val="24"/>
          <w:lang w:val="en-GB" w:eastAsia="it-IT"/>
        </w:rPr>
        <w:t xml:space="preserve">    </w:t>
      </w:r>
    </w:p>
    <w:p w:rsidR="0029594A" w:rsidRPr="00E927D5" w:rsidRDefault="0029594A" w:rsidP="00324F30">
      <w:pPr>
        <w:autoSpaceDE w:val="0"/>
        <w:spacing w:after="160" w:line="240" w:lineRule="auto"/>
        <w:jc w:val="center"/>
        <w:rPr>
          <w:rFonts w:eastAsia="Times New Roman"/>
          <w:b/>
          <w:sz w:val="28"/>
          <w:szCs w:val="28"/>
          <w:lang w:val="en-GB" w:eastAsia="it-IT"/>
        </w:rPr>
      </w:pPr>
      <w:r w:rsidRPr="00E927D5">
        <w:rPr>
          <w:rFonts w:eastAsia="Times New Roman"/>
          <w:b/>
          <w:sz w:val="28"/>
          <w:szCs w:val="28"/>
          <w:lang w:val="en-GB" w:eastAsia="it-IT"/>
        </w:rPr>
        <w:t xml:space="preserve">QUESTIONNAIRE   </w:t>
      </w:r>
      <w:r w:rsidR="00BA3AAC" w:rsidRPr="00E927D5">
        <w:rPr>
          <w:rFonts w:eastAsia="Times New Roman"/>
          <w:b/>
          <w:sz w:val="28"/>
          <w:szCs w:val="28"/>
          <w:lang w:val="en-GB" w:eastAsia="it-IT"/>
        </w:rPr>
        <w:t>3</w:t>
      </w:r>
    </w:p>
    <w:p w:rsidR="0029594A" w:rsidRPr="0029594A" w:rsidRDefault="0029594A" w:rsidP="0029594A">
      <w:pPr>
        <w:autoSpaceDE w:val="0"/>
        <w:spacing w:after="160" w:line="240" w:lineRule="auto"/>
        <w:rPr>
          <w:rFonts w:eastAsia="Times New Roman"/>
          <w:b/>
          <w:sz w:val="24"/>
          <w:szCs w:val="24"/>
          <w:lang w:val="en-GB" w:eastAsia="it-IT"/>
        </w:rPr>
      </w:pPr>
      <w:r w:rsidRPr="0029594A">
        <w:rPr>
          <w:rFonts w:eastAsia="Times New Roman"/>
          <w:b/>
          <w:sz w:val="24"/>
          <w:szCs w:val="24"/>
          <w:lang w:val="en-GB" w:eastAsia="it-IT"/>
        </w:rPr>
        <w:t xml:space="preserve"> </w:t>
      </w:r>
    </w:p>
    <w:p w:rsidR="0029594A" w:rsidRPr="00E927D5" w:rsidRDefault="00E927D5" w:rsidP="0029594A">
      <w:pPr>
        <w:autoSpaceDE w:val="0"/>
        <w:spacing w:after="160" w:line="240" w:lineRule="auto"/>
        <w:jc w:val="center"/>
        <w:rPr>
          <w:rFonts w:eastAsia="Times New Roman"/>
          <w:sz w:val="32"/>
          <w:szCs w:val="32"/>
          <w:lang w:val="en-GB" w:eastAsia="it-IT"/>
        </w:rPr>
      </w:pPr>
      <w:r w:rsidRPr="00E927D5">
        <w:rPr>
          <w:rFonts w:eastAsia="Times New Roman"/>
          <w:b/>
          <w:sz w:val="32"/>
          <w:szCs w:val="32"/>
          <w:lang w:val="en-GB" w:eastAsia="it-IT"/>
        </w:rPr>
        <w:t>How much physical activity do you need</w:t>
      </w:r>
      <w:r w:rsidR="0029594A" w:rsidRPr="00E927D5">
        <w:rPr>
          <w:rFonts w:eastAsia="Times New Roman"/>
          <w:b/>
          <w:sz w:val="32"/>
          <w:szCs w:val="32"/>
          <w:lang w:val="en-GB" w:eastAsia="it-IT"/>
        </w:rPr>
        <w:t>?</w:t>
      </w:r>
    </w:p>
    <w:p w:rsidR="0029594A" w:rsidRPr="0029594A" w:rsidRDefault="0029594A" w:rsidP="0029594A">
      <w:pPr>
        <w:autoSpaceDE w:val="0"/>
        <w:spacing w:after="160" w:line="240" w:lineRule="auto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p w:rsidR="0029594A" w:rsidRPr="0029594A" w:rsidRDefault="0029594A" w:rsidP="0029594A">
      <w:pPr>
        <w:autoSpaceDE w:val="0"/>
        <w:spacing w:after="160" w:line="240" w:lineRule="auto"/>
        <w:rPr>
          <w:rFonts w:eastAsia="Times New Roman"/>
          <w:i/>
          <w:sz w:val="24"/>
          <w:szCs w:val="24"/>
          <w:lang w:val="en-GB" w:eastAsia="it-IT"/>
        </w:rPr>
      </w:pPr>
      <w:r w:rsidRPr="0029594A">
        <w:rPr>
          <w:rFonts w:eastAsia="Times New Roman"/>
          <w:i/>
          <w:sz w:val="24"/>
          <w:szCs w:val="24"/>
          <w:lang w:val="en-GB" w:eastAsia="it-IT"/>
        </w:rPr>
        <w:t xml:space="preserve">Please answer the questions with one of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993"/>
        <w:gridCol w:w="1417"/>
        <w:gridCol w:w="992"/>
        <w:gridCol w:w="1165"/>
      </w:tblGrid>
      <w:tr w:rsidR="0029594A" w:rsidRPr="0029594A" w:rsidTr="002959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BA3AAC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E</w:t>
            </w:r>
          </w:p>
        </w:tc>
      </w:tr>
    </w:tbl>
    <w:p w:rsidR="0029594A" w:rsidRPr="0029594A" w:rsidRDefault="0029594A" w:rsidP="0029594A">
      <w:pPr>
        <w:autoSpaceDE w:val="0"/>
        <w:spacing w:after="160" w:line="240" w:lineRule="auto"/>
        <w:rPr>
          <w:rFonts w:eastAsia="Times New Roman"/>
          <w:i/>
          <w:sz w:val="24"/>
          <w:szCs w:val="24"/>
          <w:lang w:val="en-GB" w:eastAsia="it-IT"/>
        </w:rPr>
      </w:pPr>
      <w:r w:rsidRPr="0029594A">
        <w:rPr>
          <w:rFonts w:eastAsia="Times New Roman"/>
          <w:sz w:val="24"/>
          <w:szCs w:val="24"/>
          <w:lang w:val="en-GB" w:eastAsia="it-IT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1"/>
        <w:gridCol w:w="992"/>
        <w:gridCol w:w="1134"/>
        <w:gridCol w:w="1276"/>
        <w:gridCol w:w="850"/>
        <w:gridCol w:w="1165"/>
      </w:tblGrid>
      <w:tr w:rsidR="0029594A" w:rsidRPr="0029594A" w:rsidTr="00016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29594A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 w:rsidRPr="0029594A">
              <w:rPr>
                <w:rFonts w:eastAsia="Times New Roman"/>
                <w:b/>
                <w:sz w:val="24"/>
                <w:szCs w:val="24"/>
                <w:lang w:val="en-GB" w:eastAsia="it-IT"/>
              </w:rPr>
              <w:t>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94A" w:rsidRPr="0029594A" w:rsidRDefault="00BA3AAC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it-IT"/>
              </w:rPr>
              <w:t>E</w:t>
            </w:r>
          </w:p>
        </w:tc>
      </w:tr>
      <w:tr w:rsidR="0029594A" w:rsidRPr="0029594A" w:rsidTr="00016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F3472A" w:rsidP="006E6132">
            <w:pPr>
              <w:autoSpaceDE w:val="0"/>
              <w:spacing w:after="160" w:line="240" w:lineRule="auto"/>
              <w:rPr>
                <w:rFonts w:eastAsia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1)</w:t>
            </w:r>
            <w:r w:rsidR="0029594A" w:rsidRPr="0029594A">
              <w:rPr>
                <w:rFonts w:eastAsia="Times New Roman"/>
                <w:sz w:val="24"/>
                <w:szCs w:val="24"/>
                <w:lang w:val="en-GB" w:eastAsia="it-IT"/>
              </w:rPr>
              <w:t>H</w:t>
            </w:r>
            <w:r w:rsidR="00BA3AAC">
              <w:rPr>
                <w:rFonts w:eastAsia="Times New Roman"/>
                <w:sz w:val="24"/>
                <w:szCs w:val="24"/>
                <w:lang w:val="en-GB" w:eastAsia="it-IT"/>
              </w:rPr>
              <w:t xml:space="preserve">ow long do you practise moderate </w:t>
            </w:r>
            <w:r>
              <w:rPr>
                <w:rFonts w:eastAsia="Times New Roman"/>
                <w:sz w:val="24"/>
                <w:szCs w:val="24"/>
                <w:lang w:val="en-GB" w:eastAsia="it-IT"/>
              </w:rPr>
              <w:t>intensity activit</w:t>
            </w:r>
            <w:r w:rsidR="006E6132">
              <w:rPr>
                <w:rFonts w:eastAsia="Times New Roman"/>
                <w:sz w:val="24"/>
                <w:szCs w:val="24"/>
                <w:lang w:val="en-GB" w:eastAsia="it-IT"/>
              </w:rPr>
              <w:t>ies</w:t>
            </w:r>
            <w:r>
              <w:rPr>
                <w:rFonts w:eastAsia="Times New Roman"/>
                <w:sz w:val="24"/>
                <w:szCs w:val="24"/>
                <w:lang w:val="en-GB" w:eastAsia="it-IT"/>
              </w:rPr>
              <w:t xml:space="preserve"> </w:t>
            </w:r>
            <w:r w:rsidR="00BA3AAC">
              <w:rPr>
                <w:rFonts w:eastAsia="Times New Roman"/>
                <w:sz w:val="24"/>
                <w:szCs w:val="24"/>
                <w:lang w:val="en-GB" w:eastAsia="it-IT"/>
              </w:rPr>
              <w:t xml:space="preserve"> every day </w:t>
            </w:r>
            <w:r w:rsidR="0029594A" w:rsidRPr="0029594A">
              <w:rPr>
                <w:rFonts w:eastAsia="Times New Roman"/>
                <w:sz w:val="24"/>
                <w:szCs w:val="24"/>
                <w:lang w:val="en-GB" w:eastAsia="it-IT"/>
              </w:rPr>
              <w:t>?</w:t>
            </w:r>
            <w:r w:rsidR="003A63A0" w:rsidRPr="003A63A0">
              <w:rPr>
                <w:lang w:val="en-US"/>
              </w:rPr>
              <w:t xml:space="preserve"> </w:t>
            </w:r>
            <w:r w:rsidR="006E6132" w:rsidRPr="000C4014">
              <w:rPr>
                <w:color w:val="FF0000"/>
                <w:lang w:val="en-US"/>
              </w:rPr>
              <w:t>*</w:t>
            </w:r>
            <w:r w:rsidR="003A63A0" w:rsidRPr="006E6132">
              <w:rPr>
                <w:lang w:val="en-US"/>
              </w:rPr>
              <w:t>(i.e., brisk walking)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40" w:rsidRPr="0029594A" w:rsidRDefault="008B196C" w:rsidP="00970740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At least 15 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40" w:rsidRDefault="00970740" w:rsidP="0029594A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  <w:p w:rsidR="0029594A" w:rsidRPr="0029594A" w:rsidRDefault="008B196C" w:rsidP="0029594A">
            <w:pPr>
              <w:autoSpaceDE w:val="0"/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At least 30’</w:t>
            </w:r>
          </w:p>
          <w:p w:rsidR="0029594A" w:rsidRPr="0029594A" w:rsidRDefault="0029594A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29594A" w:rsidRDefault="0097074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 xml:space="preserve">1 hour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29594A" w:rsidRDefault="0097074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2 hours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29594A" w:rsidRDefault="0097074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More than 2 hours</w:t>
            </w:r>
          </w:p>
        </w:tc>
      </w:tr>
      <w:tr w:rsidR="0029594A" w:rsidRPr="006E6132" w:rsidTr="00016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F3472A" w:rsidP="006E6132">
            <w:pPr>
              <w:autoSpaceDE w:val="0"/>
              <w:spacing w:after="160" w:line="240" w:lineRule="auto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2)</w:t>
            </w:r>
            <w:r w:rsidR="00BA3AAC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How long do you practise 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vigorous </w:t>
            </w:r>
            <w:r w:rsidR="00BA3AAC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intensi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ty</w:t>
            </w:r>
            <w:r w:rsidR="00BA3AAC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 aerobic activit</w:t>
            </w:r>
            <w:r w:rsidR="006E6132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ies</w:t>
            </w:r>
            <w:r w:rsidR="00BA3AAC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 every week</w:t>
            </w:r>
            <w:r w:rsidR="0029594A" w:rsidRPr="0029594A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?</w:t>
            </w:r>
            <w:r w:rsidR="003A63A0" w:rsidRPr="003A63A0">
              <w:rPr>
                <w:lang w:val="en-US"/>
              </w:rPr>
              <w:t xml:space="preserve"> </w:t>
            </w:r>
            <w:r w:rsidR="006E6132" w:rsidRPr="000C4014">
              <w:rPr>
                <w:color w:val="FF0000"/>
                <w:lang w:val="en-US"/>
              </w:rPr>
              <w:t>**</w:t>
            </w:r>
            <w:r w:rsidR="003A63A0" w:rsidRPr="006E6132">
              <w:rPr>
                <w:lang w:val="en-US"/>
              </w:rPr>
              <w:t>(i.e., jogging or running)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97074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3A63A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15</w:t>
            </w:r>
            <w:r w:rsidR="00970740">
              <w:rPr>
                <w:rFonts w:eastAsia="Times New Roman"/>
                <w:sz w:val="24"/>
                <w:szCs w:val="24"/>
                <w:lang w:val="en-GB" w:eastAsia="it-IT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3A63A0" w:rsidP="003A63A0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30’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3A63A0" w:rsidP="003A63A0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</w:t>
            </w:r>
            <w:r w:rsidR="00970740">
              <w:rPr>
                <w:rFonts w:eastAsia="Times New Roman"/>
                <w:sz w:val="24"/>
                <w:szCs w:val="24"/>
                <w:lang w:val="en-GB" w:eastAsia="it-IT"/>
              </w:rPr>
              <w:t xml:space="preserve"> hour</w:t>
            </w:r>
            <w:r w:rsidR="00970740" w:rsidRPr="0029594A">
              <w:rPr>
                <w:rFonts w:eastAsia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4A" w:rsidRPr="0029594A" w:rsidRDefault="0097074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2 hours</w:t>
            </w:r>
            <w:r w:rsidR="003A63A0">
              <w:rPr>
                <w:rFonts w:eastAsia="Times New Roman"/>
                <w:sz w:val="24"/>
                <w:szCs w:val="24"/>
                <w:lang w:val="en-GB" w:eastAsia="it-IT"/>
              </w:rPr>
              <w:t xml:space="preserve"> or more</w:t>
            </w:r>
          </w:p>
        </w:tc>
      </w:tr>
      <w:tr w:rsidR="00970740" w:rsidRPr="0029594A" w:rsidTr="00016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40" w:rsidRPr="003A63A0" w:rsidRDefault="00F3472A" w:rsidP="006E6132">
            <w:pPr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3)</w:t>
            </w:r>
            <w:r w:rsidR="00970740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How long do you practise muscle strengthening activit</w:t>
            </w:r>
            <w:r w:rsidR="006E6132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ies</w:t>
            </w:r>
            <w:r w:rsidR="00970740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 every week</w:t>
            </w:r>
            <w:r w:rsidR="00970740" w:rsidRPr="0029594A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?</w:t>
            </w:r>
            <w:r w:rsidR="0054620D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="003A63A0" w:rsidRPr="003A63A0">
              <w:rPr>
                <w:lang w:val="en-US"/>
              </w:rPr>
              <w:t xml:space="preserve"> </w:t>
            </w:r>
            <w:r w:rsidR="0054620D">
              <w:rPr>
                <w:lang w:val="en-US"/>
              </w:rPr>
              <w:t xml:space="preserve"> </w:t>
            </w:r>
            <w:r w:rsidR="0054620D" w:rsidRPr="000C4014">
              <w:rPr>
                <w:color w:val="FF0000"/>
                <w:lang w:val="en-US"/>
              </w:rPr>
              <w:t>#</w:t>
            </w:r>
            <w:r w:rsidR="003A63A0">
              <w:rPr>
                <w:lang w:val="en-US"/>
              </w:rPr>
              <w:t>(</w:t>
            </w:r>
            <w:r w:rsidR="003A63A0" w:rsidRPr="003A63A0">
              <w:rPr>
                <w:lang w:val="en-US"/>
              </w:rPr>
              <w:t xml:space="preserve">work </w:t>
            </w:r>
            <w:r w:rsidR="003A63A0">
              <w:rPr>
                <w:lang w:val="en-US"/>
              </w:rPr>
              <w:t xml:space="preserve">of the </w:t>
            </w:r>
            <w:r w:rsidR="003A63A0" w:rsidRPr="003A63A0">
              <w:rPr>
                <w:lang w:val="en-US"/>
              </w:rPr>
              <w:t xml:space="preserve">all major muscle groups </w:t>
            </w:r>
            <w:r w:rsidR="003A63A0">
              <w:rPr>
                <w:lang w:val="en-US"/>
              </w:rPr>
              <w:t xml:space="preserve"> like </w:t>
            </w:r>
            <w:r w:rsidR="003A63A0" w:rsidRPr="003A63A0">
              <w:rPr>
                <w:lang w:val="en-US"/>
              </w:rPr>
              <w:t>legs, hips, back, abdomen, chest, shoulders, and arms).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40" w:rsidRPr="0029594A" w:rsidRDefault="00970740" w:rsidP="0029594A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40" w:rsidRPr="0029594A" w:rsidRDefault="003A63A0" w:rsidP="003A63A0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15</w:t>
            </w:r>
            <w:r w:rsidR="00970740">
              <w:rPr>
                <w:rFonts w:eastAsia="Times New Roman"/>
                <w:sz w:val="24"/>
                <w:szCs w:val="24"/>
                <w:lang w:val="en-GB" w:eastAsia="it-IT"/>
              </w:rPr>
              <w:t>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40" w:rsidRPr="0029594A" w:rsidRDefault="003A63A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30’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40" w:rsidRPr="0029594A" w:rsidRDefault="003A63A0" w:rsidP="003A63A0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</w:t>
            </w:r>
            <w:r w:rsidR="00970740">
              <w:rPr>
                <w:rFonts w:eastAsia="Times New Roman"/>
                <w:sz w:val="24"/>
                <w:szCs w:val="24"/>
                <w:lang w:val="en-GB" w:eastAsia="it-IT"/>
              </w:rPr>
              <w:t xml:space="preserve"> hour</w:t>
            </w:r>
            <w:r w:rsidR="00970740" w:rsidRPr="0029594A">
              <w:rPr>
                <w:rFonts w:eastAsia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40" w:rsidRPr="0029594A" w:rsidRDefault="0097074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2 hours</w:t>
            </w:r>
            <w:r w:rsidR="003A63A0">
              <w:rPr>
                <w:rFonts w:eastAsia="Times New Roman"/>
                <w:sz w:val="24"/>
                <w:szCs w:val="24"/>
                <w:lang w:val="en-GB" w:eastAsia="it-IT"/>
              </w:rPr>
              <w:t xml:space="preserve"> or more</w:t>
            </w:r>
          </w:p>
        </w:tc>
      </w:tr>
      <w:tr w:rsidR="003A63A0" w:rsidRPr="0029594A" w:rsidTr="00016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A0" w:rsidRPr="000C4014" w:rsidRDefault="003A63A0" w:rsidP="000C4014">
            <w:pPr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4)How long do you practise bone strengthening activit</w:t>
            </w:r>
            <w:r w:rsidR="006E6132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ies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 every week</w:t>
            </w:r>
            <w:r w:rsidRPr="0029594A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?</w:t>
            </w:r>
            <w:r w:rsidR="000C4014" w:rsidRPr="000C4014">
              <w:rPr>
                <w:lang w:val="en-US"/>
              </w:rPr>
              <w:t xml:space="preserve"> </w:t>
            </w:r>
            <w:r w:rsidR="000C4014" w:rsidRPr="000C4014">
              <w:rPr>
                <w:color w:val="FF0000"/>
                <w:lang w:val="en-US"/>
              </w:rPr>
              <w:t>##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A0" w:rsidRPr="0029594A" w:rsidRDefault="003A63A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never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A0" w:rsidRPr="0029594A" w:rsidRDefault="003A63A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15’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A0" w:rsidRPr="0029594A" w:rsidRDefault="003A63A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30’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A0" w:rsidRPr="0029594A" w:rsidRDefault="003A63A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1 hour</w:t>
            </w:r>
            <w:r w:rsidRPr="0029594A">
              <w:rPr>
                <w:rFonts w:eastAsia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A0" w:rsidRPr="0029594A" w:rsidRDefault="003A63A0" w:rsidP="00016C16">
            <w:pPr>
              <w:autoSpaceDE w:val="0"/>
              <w:spacing w:after="160" w:line="240" w:lineRule="auto"/>
              <w:jc w:val="center"/>
              <w:rPr>
                <w:rFonts w:eastAsia="Times New Roman"/>
                <w:sz w:val="24"/>
                <w:szCs w:val="24"/>
                <w:lang w:val="en-GB" w:eastAsia="it-IT"/>
              </w:rPr>
            </w:pPr>
            <w:r>
              <w:rPr>
                <w:rFonts w:eastAsia="Times New Roman"/>
                <w:sz w:val="24"/>
                <w:szCs w:val="24"/>
                <w:lang w:val="en-GB" w:eastAsia="it-IT"/>
              </w:rPr>
              <w:t>2 hours or more</w:t>
            </w:r>
          </w:p>
        </w:tc>
      </w:tr>
      <w:tr w:rsidR="00016C16" w:rsidRPr="00016C16" w:rsidTr="00016C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C16" w:rsidRPr="0029594A" w:rsidRDefault="00016C16" w:rsidP="00016C16">
            <w:pPr>
              <w:autoSpaceDE w:val="0"/>
              <w:spacing w:after="160" w:line="240" w:lineRule="auto"/>
              <w:rPr>
                <w:rFonts w:eastAsia="Times New Roman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 xml:space="preserve">5)Have you ever practised a sport in the last 2 months   </w:t>
            </w:r>
            <w:r w:rsidRPr="0029594A">
              <w:rPr>
                <w:rFonts w:eastAsia="Times New Roman"/>
                <w:color w:val="000000"/>
                <w:sz w:val="24"/>
                <w:szCs w:val="24"/>
                <w:lang w:val="en-GB" w:eastAsia="it-IT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16" w:rsidRDefault="00016C16">
            <w:proofErr w:type="spellStart"/>
            <w:r>
              <w:t>never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16" w:rsidRDefault="00016C16">
            <w:proofErr w:type="spellStart"/>
            <w:r>
              <w:t>seldom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16" w:rsidRPr="00016C16" w:rsidRDefault="00016C16">
            <w:proofErr w:type="spellStart"/>
            <w:r w:rsidRPr="00016C16">
              <w:t>sometimes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16" w:rsidRDefault="00016C16">
            <w:proofErr w:type="spellStart"/>
            <w:r>
              <w:t>often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C16" w:rsidRDefault="00016C16">
            <w:proofErr w:type="spellStart"/>
            <w:r>
              <w:t>always</w:t>
            </w:r>
            <w:proofErr w:type="spellEnd"/>
          </w:p>
        </w:tc>
      </w:tr>
    </w:tbl>
    <w:p w:rsidR="0029594A" w:rsidRDefault="0029594A" w:rsidP="0029594A">
      <w:pPr>
        <w:autoSpaceDE w:val="0"/>
        <w:spacing w:after="160" w:line="240" w:lineRule="auto"/>
        <w:rPr>
          <w:rFonts w:ascii="Times New Roman" w:eastAsia="Times New Roman" w:hAnsi="Times New Roman"/>
          <w:sz w:val="24"/>
          <w:szCs w:val="24"/>
          <w:lang w:val="en-GB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567"/>
        <w:gridCol w:w="567"/>
        <w:gridCol w:w="567"/>
        <w:gridCol w:w="567"/>
      </w:tblGrid>
      <w:tr w:rsidR="0047146B" w:rsidRPr="00016C16" w:rsidTr="00016C16">
        <w:tc>
          <w:tcPr>
            <w:tcW w:w="534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A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B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C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D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E</w:t>
            </w:r>
          </w:p>
        </w:tc>
      </w:tr>
      <w:tr w:rsidR="0047146B" w:rsidRPr="00016C16" w:rsidTr="00016C16">
        <w:tc>
          <w:tcPr>
            <w:tcW w:w="534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1)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0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3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4</w:t>
            </w:r>
          </w:p>
        </w:tc>
      </w:tr>
      <w:tr w:rsidR="0047146B" w:rsidRPr="00016C16" w:rsidTr="00016C16">
        <w:tc>
          <w:tcPr>
            <w:tcW w:w="534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2)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0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3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4</w:t>
            </w:r>
          </w:p>
        </w:tc>
      </w:tr>
      <w:tr w:rsidR="0047146B" w:rsidRPr="00016C16" w:rsidTr="00016C16">
        <w:tc>
          <w:tcPr>
            <w:tcW w:w="534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3)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0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3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4</w:t>
            </w:r>
          </w:p>
        </w:tc>
      </w:tr>
      <w:tr w:rsidR="0047146B" w:rsidRPr="00016C16" w:rsidTr="00016C16">
        <w:tc>
          <w:tcPr>
            <w:tcW w:w="534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4)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0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3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4</w:t>
            </w:r>
          </w:p>
        </w:tc>
      </w:tr>
      <w:tr w:rsidR="0047146B" w:rsidRPr="00016C16" w:rsidTr="00016C16">
        <w:tc>
          <w:tcPr>
            <w:tcW w:w="534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5)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0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2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3</w:t>
            </w:r>
          </w:p>
        </w:tc>
        <w:tc>
          <w:tcPr>
            <w:tcW w:w="567" w:type="dxa"/>
          </w:tcPr>
          <w:p w:rsidR="0047146B" w:rsidRPr="00016C16" w:rsidRDefault="0047146B" w:rsidP="00016C16">
            <w:pPr>
              <w:autoSpaceDE w:val="0"/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</w:pPr>
            <w:r w:rsidRPr="00016C16">
              <w:rPr>
                <w:rFonts w:ascii="Times New Roman" w:eastAsia="Times New Roman" w:hAnsi="Times New Roman"/>
                <w:sz w:val="24"/>
                <w:szCs w:val="24"/>
                <w:lang w:val="en-GB" w:eastAsia="it-IT"/>
              </w:rPr>
              <w:t>4</w:t>
            </w:r>
          </w:p>
        </w:tc>
      </w:tr>
    </w:tbl>
    <w:p w:rsidR="0054620D" w:rsidRDefault="0054620D" w:rsidP="006E6132">
      <w:pPr>
        <w:pStyle w:val="Zkladntext"/>
        <w:ind w:left="424"/>
        <w:rPr>
          <w:color w:val="FF0000"/>
          <w:lang w:val="en-US"/>
        </w:rPr>
      </w:pPr>
    </w:p>
    <w:p w:rsidR="0054620D" w:rsidRDefault="0054620D" w:rsidP="006E6132">
      <w:pPr>
        <w:pStyle w:val="Zkladntext"/>
        <w:ind w:left="424"/>
        <w:rPr>
          <w:color w:val="FF0000"/>
          <w:lang w:val="en-US"/>
        </w:rPr>
      </w:pPr>
    </w:p>
    <w:p w:rsidR="006E6132" w:rsidRDefault="006E6132" w:rsidP="006E6132">
      <w:pPr>
        <w:pStyle w:val="Zkladntext"/>
        <w:ind w:left="424"/>
      </w:pPr>
      <w:r w:rsidRPr="0054620D">
        <w:rPr>
          <w:color w:val="FF0000"/>
          <w:lang w:val="en-US"/>
        </w:rPr>
        <w:t>*</w:t>
      </w:r>
      <w:r w:rsidRPr="006E6132">
        <w:rPr>
          <w:lang w:val="en-US"/>
        </w:rPr>
        <w:t>S</w:t>
      </w:r>
      <w:r>
        <w:t xml:space="preserve">ome examples of </w:t>
      </w:r>
      <w:r>
        <w:rPr>
          <w:rFonts w:eastAsia="Times New Roman"/>
          <w:lang w:val="en-GB" w:eastAsia="it-IT"/>
        </w:rPr>
        <w:t xml:space="preserve">moderate intensity </w:t>
      </w:r>
      <w:proofErr w:type="spellStart"/>
      <w:r>
        <w:rPr>
          <w:rFonts w:eastAsia="Times New Roman"/>
          <w:lang w:val="en-GB" w:eastAsia="it-IT"/>
        </w:rPr>
        <w:t>activit</w:t>
      </w:r>
      <w:proofErr w:type="spellEnd"/>
      <w:r>
        <w:t xml:space="preserve">ies </w:t>
      </w:r>
      <w:r w:rsidRPr="006E6132">
        <w:rPr>
          <w:lang w:val="en-US"/>
        </w:rPr>
        <w:t>are</w:t>
      </w:r>
      <w:r>
        <w:t>:</w:t>
      </w:r>
    </w:p>
    <w:p w:rsidR="006E6132" w:rsidRDefault="006E6132" w:rsidP="006E6132">
      <w:pPr>
        <w:pStyle w:val="Zkladntext"/>
        <w:numPr>
          <w:ilvl w:val="0"/>
          <w:numId w:val="2"/>
        </w:numPr>
        <w:spacing w:after="0"/>
      </w:pPr>
      <w:r>
        <w:t>Walking fast</w:t>
      </w:r>
    </w:p>
    <w:p w:rsidR="006E6132" w:rsidRDefault="006E6132" w:rsidP="006E6132">
      <w:pPr>
        <w:pStyle w:val="Zkladntext"/>
        <w:numPr>
          <w:ilvl w:val="0"/>
          <w:numId w:val="2"/>
        </w:numPr>
        <w:spacing w:after="0"/>
      </w:pPr>
      <w:r>
        <w:t>Doing water aerobics</w:t>
      </w:r>
    </w:p>
    <w:p w:rsidR="006E6132" w:rsidRDefault="006E6132" w:rsidP="006E6132">
      <w:pPr>
        <w:pStyle w:val="Zkladntext"/>
        <w:numPr>
          <w:ilvl w:val="0"/>
          <w:numId w:val="2"/>
        </w:numPr>
        <w:spacing w:after="0"/>
      </w:pPr>
      <w:r>
        <w:t>Riding a bike on level ground or with few hills</w:t>
      </w:r>
    </w:p>
    <w:p w:rsidR="006E6132" w:rsidRDefault="006E6132" w:rsidP="006E6132">
      <w:pPr>
        <w:pStyle w:val="Zkladntext"/>
        <w:numPr>
          <w:ilvl w:val="0"/>
          <w:numId w:val="2"/>
        </w:numPr>
        <w:spacing w:after="0"/>
      </w:pPr>
      <w:r>
        <w:t>Playing doubles tennis</w:t>
      </w:r>
    </w:p>
    <w:p w:rsidR="0047146B" w:rsidRPr="006E6132" w:rsidRDefault="006E6132" w:rsidP="006E6132">
      <w:pPr>
        <w:pStyle w:val="Zkladntext"/>
        <w:numPr>
          <w:ilvl w:val="0"/>
          <w:numId w:val="2"/>
        </w:numPr>
        <w:tabs>
          <w:tab w:val="left" w:pos="707"/>
        </w:tabs>
        <w:autoSpaceDE w:val="0"/>
        <w:spacing w:after="160"/>
        <w:rPr>
          <w:rFonts w:eastAsia="Times New Roman"/>
          <w:lang w:val="en-GB" w:eastAsia="it-IT"/>
        </w:rPr>
      </w:pPr>
      <w:r>
        <w:t>Pushing a lawn mower</w:t>
      </w:r>
      <w:r>
        <w:rPr>
          <w:lang w:val="it-IT"/>
        </w:rPr>
        <w:t>.</w:t>
      </w:r>
    </w:p>
    <w:p w:rsidR="006E6132" w:rsidRDefault="006E6132" w:rsidP="006E6132">
      <w:pPr>
        <w:pStyle w:val="Zkladntext"/>
      </w:pPr>
      <w:r w:rsidRPr="006E6132">
        <w:rPr>
          <w:lang w:val="en-US"/>
        </w:rPr>
        <w:t xml:space="preserve">     </w:t>
      </w:r>
      <w:r w:rsidRPr="0054620D">
        <w:rPr>
          <w:color w:val="FF0000"/>
          <w:lang w:val="en-US"/>
        </w:rPr>
        <w:t>**</w:t>
      </w:r>
      <w:r w:rsidRPr="006E6132">
        <w:rPr>
          <w:lang w:val="en-US"/>
        </w:rPr>
        <w:t xml:space="preserve"> </w:t>
      </w:r>
      <w:r>
        <w:rPr>
          <w:lang w:val="en-US"/>
        </w:rPr>
        <w:t>S</w:t>
      </w:r>
      <w:r>
        <w:t xml:space="preserve">ome examples of </w:t>
      </w:r>
      <w:r>
        <w:rPr>
          <w:rFonts w:eastAsia="Times New Roman"/>
          <w:color w:val="000000"/>
          <w:lang w:val="en-GB" w:eastAsia="it-IT"/>
        </w:rPr>
        <w:t xml:space="preserve">vigorous intensity aerobic </w:t>
      </w:r>
      <w:r>
        <w:t xml:space="preserve">activities </w:t>
      </w:r>
      <w:r w:rsidRPr="006E6132">
        <w:rPr>
          <w:lang w:val="en-US"/>
        </w:rPr>
        <w:t>are</w:t>
      </w:r>
      <w:r>
        <w:t>:</w:t>
      </w:r>
    </w:p>
    <w:p w:rsidR="006E6132" w:rsidRDefault="006E6132" w:rsidP="006E6132">
      <w:pPr>
        <w:pStyle w:val="Zkladntext"/>
        <w:numPr>
          <w:ilvl w:val="0"/>
          <w:numId w:val="4"/>
        </w:numPr>
        <w:tabs>
          <w:tab w:val="left" w:pos="707"/>
        </w:tabs>
        <w:spacing w:after="0"/>
      </w:pPr>
      <w:r>
        <w:t>Jogging or running</w:t>
      </w:r>
    </w:p>
    <w:p w:rsidR="006E6132" w:rsidRDefault="006E6132" w:rsidP="006E6132">
      <w:pPr>
        <w:pStyle w:val="Zkladntext"/>
        <w:numPr>
          <w:ilvl w:val="0"/>
          <w:numId w:val="4"/>
        </w:numPr>
        <w:tabs>
          <w:tab w:val="left" w:pos="707"/>
        </w:tabs>
        <w:spacing w:after="0"/>
      </w:pPr>
      <w:r>
        <w:t>Swimming laps</w:t>
      </w:r>
    </w:p>
    <w:p w:rsidR="006E6132" w:rsidRDefault="006E6132" w:rsidP="006E6132">
      <w:pPr>
        <w:pStyle w:val="Zkladntext"/>
        <w:numPr>
          <w:ilvl w:val="0"/>
          <w:numId w:val="4"/>
        </w:numPr>
        <w:tabs>
          <w:tab w:val="left" w:pos="707"/>
        </w:tabs>
        <w:spacing w:after="0"/>
      </w:pPr>
      <w:r>
        <w:t>Riding a bike fast or on hills</w:t>
      </w:r>
    </w:p>
    <w:p w:rsidR="006E6132" w:rsidRDefault="006E6132" w:rsidP="006E6132">
      <w:pPr>
        <w:pStyle w:val="Zkladntext"/>
        <w:numPr>
          <w:ilvl w:val="0"/>
          <w:numId w:val="4"/>
        </w:numPr>
        <w:tabs>
          <w:tab w:val="left" w:pos="707"/>
        </w:tabs>
        <w:spacing w:after="0"/>
      </w:pPr>
      <w:r>
        <w:t>Playing singles tennis</w:t>
      </w:r>
    </w:p>
    <w:p w:rsidR="006E6132" w:rsidRDefault="006E6132" w:rsidP="006E6132">
      <w:pPr>
        <w:pStyle w:val="Zkladntext"/>
        <w:numPr>
          <w:ilvl w:val="0"/>
          <w:numId w:val="4"/>
        </w:numPr>
        <w:tabs>
          <w:tab w:val="left" w:pos="707"/>
        </w:tabs>
      </w:pPr>
      <w:r>
        <w:t>Playing basketball</w:t>
      </w:r>
    </w:p>
    <w:p w:rsidR="0054620D" w:rsidRDefault="0054620D" w:rsidP="0054620D">
      <w:pPr>
        <w:pStyle w:val="Zkladntext"/>
      </w:pPr>
      <w:r w:rsidRPr="0054620D">
        <w:rPr>
          <w:rFonts w:eastAsia="Times New Roman"/>
          <w:color w:val="FF0000"/>
          <w:lang w:val="en-GB" w:eastAsia="it-IT"/>
        </w:rPr>
        <w:t xml:space="preserve">       #</w:t>
      </w:r>
      <w:r>
        <w:rPr>
          <w:rFonts w:eastAsia="Times New Roman"/>
          <w:lang w:val="en-GB" w:eastAsia="it-IT"/>
        </w:rPr>
        <w:t xml:space="preserve"> </w:t>
      </w:r>
      <w:r>
        <w:t>There are many ways you can strengthen your muscles</w:t>
      </w:r>
      <w:r w:rsidRPr="0054620D">
        <w:rPr>
          <w:lang w:val="en-US"/>
        </w:rPr>
        <w:t>.</w:t>
      </w:r>
      <w:r>
        <w:t>You may want to try the following:</w:t>
      </w:r>
    </w:p>
    <w:p w:rsidR="0054620D" w:rsidRDefault="0054620D" w:rsidP="0054620D">
      <w:pPr>
        <w:pStyle w:val="Zkladntext"/>
        <w:numPr>
          <w:ilvl w:val="0"/>
          <w:numId w:val="6"/>
        </w:numPr>
        <w:tabs>
          <w:tab w:val="left" w:pos="707"/>
        </w:tabs>
        <w:spacing w:after="0"/>
      </w:pPr>
      <w:r>
        <w:t>Lifting weights</w:t>
      </w:r>
    </w:p>
    <w:p w:rsidR="0054620D" w:rsidRDefault="0054620D" w:rsidP="0054620D">
      <w:pPr>
        <w:pStyle w:val="Zkladntext"/>
        <w:numPr>
          <w:ilvl w:val="0"/>
          <w:numId w:val="6"/>
        </w:numPr>
        <w:tabs>
          <w:tab w:val="left" w:pos="707"/>
        </w:tabs>
        <w:spacing w:after="0"/>
      </w:pPr>
      <w:r>
        <w:t>Working with resistance bands</w:t>
      </w:r>
    </w:p>
    <w:p w:rsidR="0054620D" w:rsidRDefault="0054620D" w:rsidP="0054620D">
      <w:pPr>
        <w:pStyle w:val="Zkladntext"/>
        <w:numPr>
          <w:ilvl w:val="0"/>
          <w:numId w:val="6"/>
        </w:numPr>
        <w:tabs>
          <w:tab w:val="left" w:pos="707"/>
        </w:tabs>
        <w:spacing w:after="0"/>
      </w:pPr>
      <w:r>
        <w:t>Doing exercises that use your body weight for resistance (i.e., push ups, sit ups)</w:t>
      </w:r>
    </w:p>
    <w:p w:rsidR="0054620D" w:rsidRDefault="0054620D" w:rsidP="0054620D">
      <w:pPr>
        <w:pStyle w:val="Zkladntext"/>
        <w:numPr>
          <w:ilvl w:val="0"/>
          <w:numId w:val="6"/>
        </w:numPr>
        <w:tabs>
          <w:tab w:val="left" w:pos="707"/>
        </w:tabs>
        <w:spacing w:after="0"/>
      </w:pPr>
      <w:r>
        <w:t>Heavy gardening (i.e., digging, shoveling)</w:t>
      </w:r>
    </w:p>
    <w:p w:rsidR="0054620D" w:rsidRDefault="0054620D" w:rsidP="0054620D">
      <w:pPr>
        <w:pStyle w:val="Zkladntext"/>
        <w:numPr>
          <w:ilvl w:val="0"/>
          <w:numId w:val="6"/>
        </w:numPr>
        <w:tabs>
          <w:tab w:val="left" w:pos="707"/>
        </w:tabs>
      </w:pPr>
      <w:r>
        <w:t>Yoga</w:t>
      </w:r>
    </w:p>
    <w:p w:rsidR="006E6132" w:rsidRPr="000C4014" w:rsidRDefault="000C4014" w:rsidP="006E6132">
      <w:pPr>
        <w:pStyle w:val="Zkladntext"/>
        <w:tabs>
          <w:tab w:val="left" w:pos="707"/>
        </w:tabs>
        <w:autoSpaceDE w:val="0"/>
        <w:spacing w:after="160"/>
        <w:rPr>
          <w:lang w:val="en-US"/>
        </w:rPr>
      </w:pPr>
      <w:r>
        <w:rPr>
          <w:rFonts w:eastAsia="Times New Roman"/>
          <w:lang w:val="en-GB" w:eastAsia="it-IT"/>
        </w:rPr>
        <w:t xml:space="preserve">       </w:t>
      </w:r>
      <w:r w:rsidRPr="000C4014">
        <w:rPr>
          <w:color w:val="FF0000"/>
          <w:lang w:val="en-US"/>
        </w:rPr>
        <w:t>##</w:t>
      </w:r>
      <w:r>
        <w:rPr>
          <w:rFonts w:eastAsia="Times New Roman"/>
          <w:lang w:val="en-GB" w:eastAsia="it-IT"/>
        </w:rPr>
        <w:t xml:space="preserve">Many ways to  </w:t>
      </w:r>
      <w:r>
        <w:t>strengthen your</w:t>
      </w:r>
      <w:r w:rsidRPr="000C4014">
        <w:rPr>
          <w:lang w:val="en-US"/>
        </w:rPr>
        <w:t xml:space="preserve"> bones .</w:t>
      </w:r>
    </w:p>
    <w:p w:rsidR="000C4014" w:rsidRPr="000C4014" w:rsidRDefault="000C4014" w:rsidP="000C4014">
      <w:pPr>
        <w:pStyle w:val="Zkladntext"/>
        <w:numPr>
          <w:ilvl w:val="0"/>
          <w:numId w:val="7"/>
        </w:numPr>
        <w:tabs>
          <w:tab w:val="left" w:pos="707"/>
        </w:tabs>
        <w:autoSpaceDE w:val="0"/>
        <w:spacing w:after="0"/>
        <w:rPr>
          <w:lang w:val="en-US"/>
        </w:rPr>
      </w:pPr>
      <w:r w:rsidRPr="000C4014">
        <w:rPr>
          <w:lang w:val="en-US"/>
        </w:rPr>
        <w:t>Hopping, skipping, jumping</w:t>
      </w:r>
    </w:p>
    <w:p w:rsidR="000C4014" w:rsidRPr="000C4014" w:rsidRDefault="000C4014" w:rsidP="000C4014">
      <w:pPr>
        <w:pStyle w:val="Zkladntext"/>
        <w:numPr>
          <w:ilvl w:val="0"/>
          <w:numId w:val="7"/>
        </w:numPr>
        <w:tabs>
          <w:tab w:val="left" w:pos="707"/>
        </w:tabs>
        <w:autoSpaceDE w:val="0"/>
        <w:spacing w:after="0"/>
        <w:rPr>
          <w:lang w:val="en-US"/>
        </w:rPr>
      </w:pPr>
      <w:r w:rsidRPr="000C4014">
        <w:rPr>
          <w:lang w:val="en-US"/>
        </w:rPr>
        <w:t>Jumping rope</w:t>
      </w:r>
    </w:p>
    <w:p w:rsidR="000C4014" w:rsidRPr="000C4014" w:rsidRDefault="000C4014" w:rsidP="000C4014">
      <w:pPr>
        <w:pStyle w:val="Zkladntext"/>
        <w:numPr>
          <w:ilvl w:val="0"/>
          <w:numId w:val="7"/>
        </w:numPr>
        <w:tabs>
          <w:tab w:val="left" w:pos="707"/>
        </w:tabs>
        <w:autoSpaceDE w:val="0"/>
        <w:spacing w:after="0"/>
        <w:rPr>
          <w:lang w:val="en-US"/>
        </w:rPr>
      </w:pPr>
      <w:r w:rsidRPr="000C4014">
        <w:rPr>
          <w:lang w:val="en-US"/>
        </w:rPr>
        <w:t>Running</w:t>
      </w:r>
    </w:p>
    <w:p w:rsidR="000C4014" w:rsidRPr="000C4014" w:rsidRDefault="000C4014" w:rsidP="000C4014">
      <w:pPr>
        <w:pStyle w:val="Zkladntext"/>
        <w:numPr>
          <w:ilvl w:val="0"/>
          <w:numId w:val="7"/>
        </w:numPr>
        <w:tabs>
          <w:tab w:val="left" w:pos="707"/>
        </w:tabs>
        <w:autoSpaceDE w:val="0"/>
        <w:spacing w:after="0"/>
        <w:rPr>
          <w:rFonts w:eastAsia="Times New Roman"/>
          <w:lang w:val="en-US" w:eastAsia="it-IT"/>
        </w:rPr>
      </w:pPr>
      <w:r w:rsidRPr="000C4014">
        <w:rPr>
          <w:lang w:val="en-US"/>
        </w:rPr>
        <w:t>Sports such as gymnastics, basketball, volleyball, tennis</w:t>
      </w:r>
      <w:r>
        <w:rPr>
          <w:lang w:val="en-US"/>
        </w:rPr>
        <w:t>.</w:t>
      </w:r>
    </w:p>
    <w:p w:rsidR="000C4014" w:rsidRPr="000C4014" w:rsidRDefault="000C4014" w:rsidP="000C4014">
      <w:pPr>
        <w:pStyle w:val="Zkladntext"/>
        <w:tabs>
          <w:tab w:val="left" w:pos="707"/>
        </w:tabs>
        <w:autoSpaceDE w:val="0"/>
        <w:spacing w:after="0"/>
        <w:rPr>
          <w:rFonts w:eastAsia="Times New Roman"/>
          <w:lang w:val="en-US" w:eastAsia="it-IT"/>
        </w:rPr>
      </w:pPr>
    </w:p>
    <w:p w:rsidR="0029594A" w:rsidRPr="0029594A" w:rsidRDefault="0029594A" w:rsidP="0029594A">
      <w:pPr>
        <w:autoSpaceDE w:val="0"/>
        <w:spacing w:after="160" w:line="240" w:lineRule="auto"/>
        <w:rPr>
          <w:rFonts w:eastAsia="Times New Roman"/>
          <w:b/>
          <w:sz w:val="24"/>
          <w:szCs w:val="24"/>
          <w:lang w:val="en-GB" w:eastAsia="it-IT"/>
        </w:rPr>
      </w:pPr>
      <w:r w:rsidRPr="0029594A">
        <w:rPr>
          <w:rFonts w:eastAsia="Times New Roman"/>
          <w:b/>
          <w:sz w:val="24"/>
          <w:szCs w:val="24"/>
          <w:lang w:val="en-GB" w:eastAsia="it-IT"/>
        </w:rPr>
        <w:t>Your total score is …….</w:t>
      </w:r>
    </w:p>
    <w:p w:rsidR="0029594A" w:rsidRPr="0029594A" w:rsidRDefault="0029594A" w:rsidP="0029594A">
      <w:pPr>
        <w:autoSpaceDE w:val="0"/>
        <w:spacing w:after="160" w:line="240" w:lineRule="auto"/>
        <w:rPr>
          <w:rFonts w:eastAsia="Times New Roman"/>
          <w:sz w:val="24"/>
          <w:szCs w:val="24"/>
          <w:lang w:val="en-GB" w:eastAsia="it-IT"/>
        </w:rPr>
      </w:pPr>
      <w:r w:rsidRPr="0029594A">
        <w:rPr>
          <w:rFonts w:eastAsia="Times New Roman"/>
          <w:sz w:val="24"/>
          <w:szCs w:val="24"/>
          <w:lang w:val="en-GB" w:eastAsia="it-IT"/>
        </w:rPr>
        <w:t xml:space="preserve">Range </w:t>
      </w:r>
      <w:r w:rsidR="00FC035D">
        <w:rPr>
          <w:rFonts w:eastAsia="Times New Roman"/>
          <w:sz w:val="24"/>
          <w:szCs w:val="24"/>
          <w:lang w:val="en-GB" w:eastAsia="it-IT"/>
        </w:rPr>
        <w:t xml:space="preserve">   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0 - </w:t>
      </w:r>
      <w:r w:rsidR="003A63A0">
        <w:rPr>
          <w:rFonts w:eastAsia="Times New Roman"/>
          <w:sz w:val="24"/>
          <w:szCs w:val="24"/>
          <w:lang w:val="en-GB" w:eastAsia="it-IT"/>
        </w:rPr>
        <w:t>4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Pr="0029594A">
        <w:rPr>
          <w:rFonts w:eastAsia="Times New Roman"/>
          <w:sz w:val="24"/>
          <w:szCs w:val="24"/>
          <w:lang w:val="en-GB" w:eastAsia="it-IT"/>
        </w:rPr>
        <w:tab/>
      </w:r>
      <w:r w:rsidR="00FC035D">
        <w:rPr>
          <w:rFonts w:eastAsia="Times New Roman"/>
          <w:sz w:val="24"/>
          <w:szCs w:val="24"/>
          <w:lang w:val="en-GB" w:eastAsia="it-IT"/>
        </w:rPr>
        <w:t xml:space="preserve">        </w:t>
      </w:r>
      <w:r w:rsidR="0047146B">
        <w:rPr>
          <w:rFonts w:eastAsia="Times New Roman"/>
          <w:sz w:val="24"/>
          <w:szCs w:val="24"/>
          <w:lang w:val="en-GB" w:eastAsia="it-IT"/>
        </w:rPr>
        <w:t>your activit</w:t>
      </w:r>
      <w:r w:rsidR="005F10AD">
        <w:rPr>
          <w:rFonts w:eastAsia="Times New Roman"/>
          <w:sz w:val="24"/>
          <w:szCs w:val="24"/>
          <w:lang w:val="en-GB" w:eastAsia="it-IT"/>
        </w:rPr>
        <w:t>y level is</w:t>
      </w:r>
      <w:r w:rsidR="0047146B">
        <w:rPr>
          <w:rFonts w:eastAsia="Times New Roman"/>
          <w:sz w:val="24"/>
          <w:szCs w:val="24"/>
          <w:lang w:val="en-GB" w:eastAsia="it-IT"/>
        </w:rPr>
        <w:t xml:space="preserve"> 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="005F10AD">
        <w:rPr>
          <w:rFonts w:eastAsia="Times New Roman"/>
          <w:sz w:val="24"/>
          <w:szCs w:val="24"/>
          <w:lang w:val="en-GB" w:eastAsia="it-IT"/>
        </w:rPr>
        <w:t>insufficient and unsatisfactory</w:t>
      </w:r>
    </w:p>
    <w:p w:rsidR="0029594A" w:rsidRPr="0029594A" w:rsidRDefault="0029594A" w:rsidP="0029594A">
      <w:pPr>
        <w:autoSpaceDE w:val="0"/>
        <w:spacing w:after="160" w:line="240" w:lineRule="auto"/>
        <w:rPr>
          <w:rFonts w:eastAsia="Times New Roman"/>
          <w:b/>
          <w:sz w:val="24"/>
          <w:szCs w:val="24"/>
          <w:lang w:val="en-GB" w:eastAsia="it-IT"/>
        </w:rPr>
      </w:pPr>
      <w:r w:rsidRPr="0029594A">
        <w:rPr>
          <w:rFonts w:eastAsia="Times New Roman"/>
          <w:sz w:val="24"/>
          <w:szCs w:val="24"/>
          <w:lang w:val="en-GB" w:eastAsia="it-IT"/>
        </w:rPr>
        <w:t xml:space="preserve">Range </w:t>
      </w:r>
      <w:r w:rsidR="00FC035D">
        <w:rPr>
          <w:rFonts w:eastAsia="Times New Roman"/>
          <w:sz w:val="24"/>
          <w:szCs w:val="24"/>
          <w:lang w:val="en-GB" w:eastAsia="it-IT"/>
        </w:rPr>
        <w:t xml:space="preserve">  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="003A63A0">
        <w:rPr>
          <w:rFonts w:eastAsia="Times New Roman"/>
          <w:sz w:val="24"/>
          <w:szCs w:val="24"/>
          <w:lang w:val="en-GB" w:eastAsia="it-IT"/>
        </w:rPr>
        <w:t>5</w:t>
      </w:r>
      <w:r w:rsidR="00FC035D">
        <w:rPr>
          <w:rFonts w:eastAsia="Times New Roman"/>
          <w:sz w:val="24"/>
          <w:szCs w:val="24"/>
          <w:lang w:val="en-GB" w:eastAsia="it-IT"/>
        </w:rPr>
        <w:t>-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="003A63A0">
        <w:rPr>
          <w:rFonts w:eastAsia="Times New Roman"/>
          <w:sz w:val="24"/>
          <w:szCs w:val="24"/>
          <w:lang w:val="en-GB" w:eastAsia="it-IT"/>
        </w:rPr>
        <w:t>8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     </w:t>
      </w:r>
      <w:r w:rsidR="00FC035D">
        <w:rPr>
          <w:rFonts w:eastAsia="Times New Roman"/>
          <w:sz w:val="24"/>
          <w:szCs w:val="24"/>
          <w:lang w:val="en-GB" w:eastAsia="it-IT"/>
        </w:rPr>
        <w:t xml:space="preserve"> 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  </w:t>
      </w:r>
      <w:r w:rsidR="005F10AD">
        <w:rPr>
          <w:rFonts w:eastAsia="Times New Roman"/>
          <w:sz w:val="24"/>
          <w:szCs w:val="24"/>
          <w:lang w:val="en-GB" w:eastAsia="it-IT"/>
        </w:rPr>
        <w:t xml:space="preserve">  your activity level is </w:t>
      </w:r>
      <w:r w:rsidR="005F10AD"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="005F10AD">
        <w:rPr>
          <w:rFonts w:eastAsia="Times New Roman"/>
          <w:sz w:val="24"/>
          <w:szCs w:val="24"/>
          <w:lang w:val="en-GB" w:eastAsia="it-IT"/>
        </w:rPr>
        <w:t>not enough</w:t>
      </w:r>
    </w:p>
    <w:p w:rsidR="0047146B" w:rsidRDefault="0029594A" w:rsidP="0029594A">
      <w:pPr>
        <w:autoSpaceDE w:val="0"/>
        <w:spacing w:after="160" w:line="240" w:lineRule="auto"/>
        <w:rPr>
          <w:rFonts w:eastAsia="Times New Roman"/>
          <w:sz w:val="24"/>
          <w:szCs w:val="24"/>
          <w:lang w:val="en-GB" w:eastAsia="it-IT"/>
        </w:rPr>
      </w:pPr>
      <w:r w:rsidRPr="0029594A">
        <w:rPr>
          <w:rFonts w:eastAsia="Times New Roman"/>
          <w:sz w:val="24"/>
          <w:szCs w:val="24"/>
          <w:lang w:val="en-GB" w:eastAsia="it-IT"/>
        </w:rPr>
        <w:t xml:space="preserve">Range </w:t>
      </w:r>
      <w:r w:rsidR="0047146B">
        <w:rPr>
          <w:rFonts w:eastAsia="Times New Roman"/>
          <w:sz w:val="24"/>
          <w:szCs w:val="24"/>
          <w:lang w:val="en-GB" w:eastAsia="it-IT"/>
        </w:rPr>
        <w:t xml:space="preserve"> </w:t>
      </w:r>
      <w:r w:rsidR="003A63A0">
        <w:rPr>
          <w:rFonts w:eastAsia="Times New Roman"/>
          <w:sz w:val="24"/>
          <w:szCs w:val="24"/>
          <w:lang w:val="en-GB" w:eastAsia="it-IT"/>
        </w:rPr>
        <w:t xml:space="preserve"> 9</w:t>
      </w:r>
      <w:r w:rsidR="00FC035D">
        <w:rPr>
          <w:rFonts w:eastAsia="Times New Roman"/>
          <w:sz w:val="24"/>
          <w:szCs w:val="24"/>
          <w:lang w:val="en-GB" w:eastAsia="it-IT"/>
        </w:rPr>
        <w:t>-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1</w:t>
      </w:r>
      <w:r w:rsidR="003A63A0">
        <w:rPr>
          <w:rFonts w:eastAsia="Times New Roman"/>
          <w:sz w:val="24"/>
          <w:szCs w:val="24"/>
          <w:lang w:val="en-GB" w:eastAsia="it-IT"/>
        </w:rPr>
        <w:t>2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     </w:t>
      </w:r>
      <w:r w:rsidR="00FC035D">
        <w:rPr>
          <w:rFonts w:eastAsia="Times New Roman"/>
          <w:sz w:val="24"/>
          <w:szCs w:val="24"/>
          <w:lang w:val="en-GB" w:eastAsia="it-IT"/>
        </w:rPr>
        <w:t xml:space="preserve">   </w:t>
      </w:r>
      <w:r w:rsidR="005F10AD">
        <w:rPr>
          <w:rFonts w:eastAsia="Times New Roman"/>
          <w:sz w:val="24"/>
          <w:szCs w:val="24"/>
          <w:lang w:val="en-GB" w:eastAsia="it-IT"/>
        </w:rPr>
        <w:t xml:space="preserve"> your activity level is </w:t>
      </w:r>
      <w:r w:rsidR="005F10AD"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="005F10AD">
        <w:rPr>
          <w:rFonts w:eastAsia="Times New Roman"/>
          <w:sz w:val="24"/>
          <w:szCs w:val="24"/>
          <w:lang w:val="en-GB" w:eastAsia="it-IT"/>
        </w:rPr>
        <w:t>sufficient  and satisfactory</w:t>
      </w:r>
    </w:p>
    <w:p w:rsidR="0029594A" w:rsidRPr="0029594A" w:rsidRDefault="0029594A" w:rsidP="0029594A">
      <w:pPr>
        <w:autoSpaceDE w:val="0"/>
        <w:spacing w:after="160" w:line="240" w:lineRule="auto"/>
        <w:rPr>
          <w:rFonts w:ascii="Times New Roman" w:eastAsia="Times New Roman" w:hAnsi="Times New Roman"/>
          <w:b/>
          <w:sz w:val="24"/>
          <w:szCs w:val="24"/>
          <w:lang w:val="en-US" w:eastAsia="it-IT"/>
        </w:rPr>
      </w:pPr>
      <w:r w:rsidRPr="0029594A">
        <w:rPr>
          <w:rFonts w:eastAsia="Times New Roman"/>
          <w:sz w:val="24"/>
          <w:szCs w:val="24"/>
          <w:lang w:val="en-GB" w:eastAsia="it-IT"/>
        </w:rPr>
        <w:t xml:space="preserve">Range </w:t>
      </w:r>
      <w:r w:rsidR="0047146B">
        <w:rPr>
          <w:rFonts w:eastAsia="Times New Roman"/>
          <w:sz w:val="24"/>
          <w:szCs w:val="24"/>
          <w:lang w:val="en-GB" w:eastAsia="it-IT"/>
        </w:rPr>
        <w:t xml:space="preserve"> &gt; 1</w:t>
      </w:r>
      <w:r w:rsidR="003A63A0">
        <w:rPr>
          <w:rFonts w:eastAsia="Times New Roman"/>
          <w:sz w:val="24"/>
          <w:szCs w:val="24"/>
          <w:lang w:val="en-GB" w:eastAsia="it-IT"/>
        </w:rPr>
        <w:t>2</w:t>
      </w:r>
      <w:r w:rsidRPr="0029594A">
        <w:rPr>
          <w:rFonts w:eastAsia="Times New Roman"/>
          <w:sz w:val="24"/>
          <w:szCs w:val="24"/>
          <w:lang w:val="en-GB" w:eastAsia="it-IT"/>
        </w:rPr>
        <w:t xml:space="preserve">        </w:t>
      </w:r>
      <w:r w:rsidR="00FC035D">
        <w:rPr>
          <w:rFonts w:eastAsia="Times New Roman"/>
          <w:sz w:val="24"/>
          <w:szCs w:val="24"/>
          <w:lang w:val="en-GB" w:eastAsia="it-IT"/>
        </w:rPr>
        <w:t xml:space="preserve">  </w:t>
      </w:r>
      <w:r w:rsidR="005F10AD">
        <w:rPr>
          <w:rFonts w:eastAsia="Times New Roman"/>
          <w:sz w:val="24"/>
          <w:szCs w:val="24"/>
          <w:lang w:val="en-GB" w:eastAsia="it-IT"/>
        </w:rPr>
        <w:t xml:space="preserve">   your activity level is </w:t>
      </w:r>
      <w:r w:rsidR="005F10AD" w:rsidRPr="0029594A">
        <w:rPr>
          <w:rFonts w:eastAsia="Times New Roman"/>
          <w:sz w:val="24"/>
          <w:szCs w:val="24"/>
          <w:lang w:val="en-GB" w:eastAsia="it-IT"/>
        </w:rPr>
        <w:t xml:space="preserve"> </w:t>
      </w:r>
      <w:r w:rsidR="005F10AD">
        <w:rPr>
          <w:rFonts w:eastAsia="Times New Roman"/>
          <w:sz w:val="24"/>
          <w:szCs w:val="24"/>
          <w:lang w:val="en-GB" w:eastAsia="it-IT"/>
        </w:rPr>
        <w:t>excellent</w:t>
      </w:r>
    </w:p>
    <w:p w:rsidR="0029594A" w:rsidRPr="0047146B" w:rsidRDefault="0029594A" w:rsidP="0029594A">
      <w:pPr>
        <w:autoSpaceDE w:val="0"/>
        <w:spacing w:after="16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9594A">
        <w:rPr>
          <w:rFonts w:ascii="Times New Roman" w:eastAsia="Times New Roman" w:hAnsi="Times New Roman"/>
          <w:sz w:val="24"/>
          <w:szCs w:val="24"/>
          <w:lang w:val="en-GB" w:eastAsia="it-IT"/>
        </w:rPr>
        <w:tab/>
      </w:r>
    </w:p>
    <w:p w:rsidR="0029594A" w:rsidRPr="0047146B" w:rsidRDefault="0029594A" w:rsidP="0029594A">
      <w:pPr>
        <w:autoSpaceDE w:val="0"/>
        <w:spacing w:after="16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29594A">
        <w:rPr>
          <w:rFonts w:ascii="Times New Roman" w:eastAsia="Times New Roman" w:hAnsi="Times New Roman"/>
          <w:sz w:val="24"/>
          <w:szCs w:val="24"/>
          <w:lang w:val="en-GB" w:eastAsia="it-IT"/>
        </w:rPr>
        <w:tab/>
      </w:r>
    </w:p>
    <w:p w:rsidR="004644CC" w:rsidRPr="0047146B" w:rsidRDefault="004644CC">
      <w:pPr>
        <w:rPr>
          <w:lang w:val="en-US"/>
        </w:rPr>
      </w:pPr>
    </w:p>
    <w:sectPr w:rsidR="004644CC" w:rsidRPr="0047146B" w:rsidSect="00464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4097533"/>
    <w:multiLevelType w:val="multilevel"/>
    <w:tmpl w:val="EC18E8D6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8585203"/>
    <w:multiLevelType w:val="multilevel"/>
    <w:tmpl w:val="1A48C34C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297762C4"/>
    <w:multiLevelType w:val="multilevel"/>
    <w:tmpl w:val="8B12AB84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664D681F"/>
    <w:multiLevelType w:val="hybridMultilevel"/>
    <w:tmpl w:val="B91AAC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4A"/>
    <w:rsid w:val="00016C16"/>
    <w:rsid w:val="000C4014"/>
    <w:rsid w:val="00160989"/>
    <w:rsid w:val="00165D84"/>
    <w:rsid w:val="00270E9A"/>
    <w:rsid w:val="0029594A"/>
    <w:rsid w:val="00324F30"/>
    <w:rsid w:val="00343234"/>
    <w:rsid w:val="00354C26"/>
    <w:rsid w:val="003A63A0"/>
    <w:rsid w:val="004644CC"/>
    <w:rsid w:val="0047146B"/>
    <w:rsid w:val="0054620D"/>
    <w:rsid w:val="005F10AD"/>
    <w:rsid w:val="006E6132"/>
    <w:rsid w:val="00794EE8"/>
    <w:rsid w:val="008559CD"/>
    <w:rsid w:val="008B196C"/>
    <w:rsid w:val="00970740"/>
    <w:rsid w:val="00BA3AAC"/>
    <w:rsid w:val="00E927D5"/>
    <w:rsid w:val="00F3472A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4CC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6E6132"/>
    <w:rPr>
      <w:b/>
      <w:bCs/>
    </w:rPr>
  </w:style>
  <w:style w:type="paragraph" w:styleId="Zkladntext">
    <w:name w:val="Body Text"/>
    <w:basedOn w:val="Normlny"/>
    <w:link w:val="ZkladntextChar"/>
    <w:rsid w:val="006E6132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ZkladntextChar">
    <w:name w:val="Základný text Char"/>
    <w:basedOn w:val="Predvolenpsmoodseku"/>
    <w:link w:val="Zkladntext"/>
    <w:rsid w:val="006E6132"/>
    <w:rPr>
      <w:rFonts w:ascii="Times New Roman" w:eastAsia="Andale Sans UI" w:hAnsi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Novella Mosciatti</dc:creator>
  <cp:lastModifiedBy>Anicka</cp:lastModifiedBy>
  <cp:revision>2</cp:revision>
  <dcterms:created xsi:type="dcterms:W3CDTF">2014-04-16T17:43:00Z</dcterms:created>
  <dcterms:modified xsi:type="dcterms:W3CDTF">2014-04-16T17:43:00Z</dcterms:modified>
</cp:coreProperties>
</file>